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CFB" w14:textId="77777777" w:rsidR="000719C2" w:rsidRPr="0052354E" w:rsidRDefault="000719C2" w:rsidP="000719C2">
      <w:pPr>
        <w:autoSpaceDE w:val="0"/>
        <w:rPr>
          <w:b/>
          <w:bCs/>
        </w:rPr>
      </w:pPr>
      <w:r w:rsidRPr="0052354E">
        <w:t xml:space="preserve">Schema di domanda                               </w:t>
      </w:r>
      <w:r w:rsidRPr="0052354E">
        <w:rPr>
          <w:b/>
          <w:bCs/>
        </w:rPr>
        <w:t>ALLEGATO A)</w:t>
      </w:r>
    </w:p>
    <w:p w14:paraId="4D4C6B29" w14:textId="77777777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2354E">
        <w:t>(da redigersi in carta semplice</w:t>
      </w:r>
    </w:p>
    <w:p w14:paraId="07B7E3A8" w14:textId="77777777" w:rsidR="000719C2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2354E">
        <w:t>a macchina o in stampatello</w:t>
      </w:r>
      <w:r>
        <w:t xml:space="preserve"> </w:t>
      </w:r>
    </w:p>
    <w:p w14:paraId="34A55CC1" w14:textId="77777777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debitamente firmata</w:t>
      </w:r>
      <w:r w:rsidRPr="0052354E">
        <w:t>)</w:t>
      </w:r>
    </w:p>
    <w:p w14:paraId="3880304B" w14:textId="7B9A6D75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2354E">
        <w:t xml:space="preserve"> 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>AL COMUNE DI TAVOLETO</w:t>
      </w:r>
    </w:p>
    <w:p w14:paraId="28C96F56" w14:textId="77777777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2354E">
        <w:t xml:space="preserve">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PIAZZA SAN VINCENZO, ____</w:t>
      </w:r>
    </w:p>
    <w:p w14:paraId="52C0F1A9" w14:textId="77777777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2354E">
        <w:t xml:space="preserve">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>_________- TAVOLETO</w:t>
      </w:r>
    </w:p>
    <w:p w14:paraId="4F03BBCE" w14:textId="77777777" w:rsidR="000719C2" w:rsidRPr="0052354E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5D48BEC0" w14:textId="77777777" w:rsidR="000719C2" w:rsidRPr="00B83FFE" w:rsidRDefault="000719C2" w:rsidP="000719C2">
      <w:pPr>
        <w:jc w:val="both"/>
        <w:rPr>
          <w:bCs/>
        </w:rPr>
      </w:pPr>
      <w:r w:rsidRPr="0052354E">
        <w:rPr>
          <w:b/>
          <w:bCs/>
        </w:rPr>
        <w:t>Oggetto</w:t>
      </w:r>
      <w:r w:rsidRPr="0052354E">
        <w:t xml:space="preserve">: DOMANDA DI PARTECIPAZIONE </w:t>
      </w:r>
      <w:r>
        <w:t xml:space="preserve">AL </w:t>
      </w:r>
      <w:r w:rsidRPr="00BB3622">
        <w:rPr>
          <w:bCs/>
        </w:rPr>
        <w:t xml:space="preserve">CONCORSO PUBBLICO, PER ESAMI, PER LA COPERTURA DI UN POSTO DI </w:t>
      </w:r>
      <w:r>
        <w:rPr>
          <w:color w:val="000000"/>
        </w:rPr>
        <w:t xml:space="preserve">ESECUTORE </w:t>
      </w:r>
      <w:r>
        <w:rPr>
          <w:bCs/>
        </w:rPr>
        <w:t>T</w:t>
      </w:r>
      <w:r w:rsidRPr="0097371E">
        <w:rPr>
          <w:bCs/>
        </w:rPr>
        <w:t>ECNICO</w:t>
      </w:r>
      <w:r>
        <w:rPr>
          <w:bCs/>
        </w:rPr>
        <w:t xml:space="preserve"> – O</w:t>
      </w:r>
      <w:r w:rsidRPr="0097371E">
        <w:rPr>
          <w:bCs/>
        </w:rPr>
        <w:t>PERAIO</w:t>
      </w:r>
      <w:r>
        <w:rPr>
          <w:bCs/>
        </w:rPr>
        <w:t xml:space="preserve"> SPECIALIZZATO E AUTISTA DI S</w:t>
      </w:r>
      <w:r w:rsidRPr="0097371E">
        <w:rPr>
          <w:bCs/>
        </w:rPr>
        <w:t>CUOLABUS</w:t>
      </w:r>
      <w:r>
        <w:t xml:space="preserve">, </w:t>
      </w:r>
      <w:r w:rsidRPr="00BB3622">
        <w:rPr>
          <w:bCs/>
        </w:rPr>
        <w:t xml:space="preserve">CAT. </w:t>
      </w:r>
      <w:r>
        <w:rPr>
          <w:bCs/>
        </w:rPr>
        <w:t>B3</w:t>
      </w:r>
      <w:r w:rsidRPr="00BB3622">
        <w:rPr>
          <w:bCs/>
        </w:rPr>
        <w:t>, A TEMPO P</w:t>
      </w:r>
      <w:r>
        <w:rPr>
          <w:bCs/>
        </w:rPr>
        <w:t>IENO E INDETERMINATO PRESSO L’AREA TECNICA</w:t>
      </w:r>
      <w:r w:rsidRPr="00B83FFE">
        <w:rPr>
          <w:bCs/>
        </w:rPr>
        <w:t>.</w:t>
      </w:r>
    </w:p>
    <w:p w14:paraId="5F755307" w14:textId="77777777" w:rsidR="000719C2" w:rsidRPr="0052354E" w:rsidRDefault="000719C2" w:rsidP="000719C2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 w:line="240" w:lineRule="auto"/>
      </w:pPr>
      <w:r w:rsidRPr="0052354E">
        <w:t xml:space="preserve">_l_ </w:t>
      </w:r>
      <w:proofErr w:type="spellStart"/>
      <w:r w:rsidRPr="0052354E">
        <w:t>sottoscritt</w:t>
      </w:r>
      <w:proofErr w:type="spellEnd"/>
      <w:r w:rsidRPr="0052354E">
        <w:t xml:space="preserve">__ _________________________________________________________ nato/a </w:t>
      </w:r>
      <w:proofErr w:type="spellStart"/>
      <w:r w:rsidRPr="0052354E">
        <w:t>a</w:t>
      </w:r>
      <w:proofErr w:type="spellEnd"/>
      <w:r w:rsidRPr="0052354E">
        <w:t xml:space="preserve"> _________________________________ (provincia di ________________) il___________________ e residente in _______________________________ (provincia di _______) via ___________________ n.__ </w:t>
      </w:r>
      <w:proofErr w:type="spellStart"/>
      <w:r w:rsidRPr="0052354E">
        <w:t>c.a.p.</w:t>
      </w:r>
      <w:proofErr w:type="spellEnd"/>
      <w:r w:rsidRPr="0052354E">
        <w:t xml:space="preserve"> _____________ chiede di essere ammesso/a al concorso in oggetto.</w:t>
      </w:r>
    </w:p>
    <w:p w14:paraId="32FF286F" w14:textId="77777777" w:rsidR="000719C2" w:rsidRPr="0052354E" w:rsidRDefault="000719C2" w:rsidP="000719C2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 w:line="240" w:lineRule="auto"/>
      </w:pPr>
      <w:r w:rsidRPr="0052354E">
        <w:t>Consapevole delle sanzioni penali, nel caso di dichiarazioni non veritiere, di formazione o uso di atti falsi, richiamate dall’art. 76 del D.P.R. 445 del 28 dicembre 2000, dichiara sotto la propria responsabilità che:</w:t>
      </w:r>
    </w:p>
    <w:p w14:paraId="01BEEB97" w14:textId="77777777" w:rsidR="000719C2" w:rsidRPr="00E44ED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t>è cittadino:</w:t>
      </w:r>
    </w:p>
    <w:p w14:paraId="1460BB5A" w14:textId="77777777" w:rsidR="000719C2" w:rsidRDefault="000719C2" w:rsidP="000719C2">
      <w:pPr>
        <w:pStyle w:val="Testonormale"/>
        <w:widowControl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44EDE">
        <w:rPr>
          <w:rFonts w:ascii="Times New Roman" w:hAnsi="Times New Roman" w:cs="Times New Roman"/>
          <w:sz w:val="24"/>
          <w:szCs w:val="24"/>
        </w:rPr>
        <w:t xml:space="preserve"> italiano appartenente/non appartenente alla Repubblica;</w:t>
      </w:r>
    </w:p>
    <w:p w14:paraId="5E0027B7" w14:textId="77777777" w:rsidR="000719C2" w:rsidRPr="00E44EDE" w:rsidRDefault="000719C2" w:rsidP="000719C2">
      <w:pPr>
        <w:pStyle w:val="Testonormale"/>
        <w:widowControl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44EDE">
        <w:rPr>
          <w:rFonts w:ascii="Times New Roman" w:hAnsi="Times New Roman" w:cs="Times New Roman"/>
          <w:sz w:val="24"/>
          <w:szCs w:val="24"/>
        </w:rPr>
        <w:t xml:space="preserve"> _________________, stato appartenente/non appartenente all’Unione Europea, in possesso dei seguenti requisiti:</w:t>
      </w:r>
    </w:p>
    <w:p w14:paraId="470074EA" w14:textId="77777777" w:rsidR="000719C2" w:rsidRPr="00E44EDE" w:rsidRDefault="000719C2" w:rsidP="000719C2">
      <w:pPr>
        <w:pStyle w:val="Testonormale"/>
        <w:widowControl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t>godere dei diritti civili e politici negli stati di appartenenza e provenienza;</w:t>
      </w:r>
    </w:p>
    <w:p w14:paraId="77922240" w14:textId="77777777" w:rsidR="000719C2" w:rsidRPr="00E44EDE" w:rsidRDefault="000719C2" w:rsidP="000719C2">
      <w:pPr>
        <w:pStyle w:val="Testonormale"/>
        <w:widowControl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t>essere in possesso, fatta eccezione della titolarità della cittadinanza italiana, di tutti gli altri requisiti previsti per i cittadini della Repubblica;</w:t>
      </w:r>
    </w:p>
    <w:p w14:paraId="3C38EB02" w14:textId="77777777" w:rsidR="000719C2" w:rsidRPr="00E44EDE" w:rsidRDefault="000719C2" w:rsidP="000719C2">
      <w:pPr>
        <w:pStyle w:val="Testonormale"/>
        <w:widowControl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t>avere adeguata conoscenza della lingua italiana;</w:t>
      </w:r>
    </w:p>
    <w:p w14:paraId="6E9C8C02" w14:textId="77777777" w:rsidR="000719C2" w:rsidRPr="00D44618" w:rsidRDefault="000719C2" w:rsidP="000719C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44EDE">
        <w:rPr>
          <w:rFonts w:ascii="Times New Roman" w:hAnsi="Times New Roman" w:cs="Times New Roman"/>
          <w:sz w:val="24"/>
          <w:szCs w:val="24"/>
        </w:rPr>
        <w:t>A dimostrazione del possesso del requisito dichiarato, i cittadini degli Stati membri U.E. ed extra U.E. dovranno allegare la relativa documentazione (a titolo di esempio: permesso di soggiorno)</w:t>
      </w:r>
    </w:p>
    <w:p w14:paraId="06B4123B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>ha il godimento dei diritti civili e politici;</w:t>
      </w:r>
    </w:p>
    <w:p w14:paraId="452C0B52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>è iscritto nelle liste elettorali del Comune di ____________________ (ovvero deve dichiarare i motivi della non iscrizione o della cancellazione dalle liste medesime);</w:t>
      </w:r>
    </w:p>
    <w:p w14:paraId="45BB10DF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>non ha riportato condanne penali e non ha procedimenti penali in corso che impediscano il costituirsi del rapporto di lavoro con la pubblica amministrazione;</w:t>
      </w:r>
    </w:p>
    <w:p w14:paraId="34830AD0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>di essere in posizione regolare nei riguardi degli obblighi militari (solo per coloro che sono soggetti a tale obbligo);</w:t>
      </w:r>
    </w:p>
    <w:p w14:paraId="22429233" w14:textId="77777777" w:rsidR="000719C2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>di non essere stato destituito o dispensato dall'impiego presso una Pubblica Amministrazione per persistente insufficiente rendimento, ovvero dichiarato decaduto da altro impiego presso una Pubblica Amministrazione a</w:t>
      </w:r>
      <w:r>
        <w:rPr>
          <w:rFonts w:ascii="Times New Roman" w:hAnsi="Times New Roman" w:cs="Times New Roman"/>
          <w:sz w:val="24"/>
          <w:szCs w:val="24"/>
        </w:rPr>
        <w:t>i sensi dell'art. 127, comma 1,</w:t>
      </w:r>
      <w:r w:rsidRPr="0052354E">
        <w:rPr>
          <w:rFonts w:ascii="Times New Roman" w:hAnsi="Times New Roman" w:cs="Times New Roman"/>
          <w:sz w:val="24"/>
          <w:szCs w:val="24"/>
        </w:rPr>
        <w:t xml:space="preserve"> lettera d) del T.U. approvato con D.P.R. 10 gennaio 1957, n.3. </w:t>
      </w:r>
    </w:p>
    <w:p w14:paraId="6EEF70B0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52354E">
        <w:rPr>
          <w:rFonts w:ascii="Times New Roman" w:hAnsi="Times New Roman" w:cs="Times New Roman"/>
          <w:sz w:val="24"/>
          <w:szCs w:val="24"/>
        </w:rPr>
        <w:t xml:space="preserve"> non essere stati</w:t>
      </w:r>
      <w:r>
        <w:rPr>
          <w:rFonts w:ascii="Times New Roman" w:hAnsi="Times New Roman" w:cs="Times New Roman"/>
          <w:sz w:val="24"/>
          <w:szCs w:val="24"/>
        </w:rPr>
        <w:t xml:space="preserve"> interdetti dai pubblici uffici</w:t>
      </w:r>
      <w:r w:rsidRPr="0052354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C2F8AF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lastRenderedPageBreak/>
        <w:t xml:space="preserve">di essere/non essere in possesso </w:t>
      </w:r>
      <w:r>
        <w:rPr>
          <w:rFonts w:ascii="Times New Roman" w:hAnsi="Times New Roman" w:cs="Times New Roman"/>
          <w:sz w:val="24"/>
          <w:szCs w:val="24"/>
        </w:rPr>
        <w:t xml:space="preserve">del diritto alla riserva del posto oppure </w:t>
      </w:r>
      <w:r w:rsidRPr="0052354E">
        <w:rPr>
          <w:rFonts w:ascii="Times New Roman" w:hAnsi="Times New Roman" w:cs="Times New Roman"/>
          <w:sz w:val="24"/>
          <w:szCs w:val="24"/>
        </w:rPr>
        <w:t>di titoli di preferenza o precedenza alla nomina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354E">
        <w:rPr>
          <w:rFonts w:ascii="Times New Roman" w:hAnsi="Times New Roman" w:cs="Times New Roman"/>
          <w:sz w:val="24"/>
          <w:szCs w:val="24"/>
        </w:rPr>
        <w:t>);</w:t>
      </w:r>
    </w:p>
    <w:p w14:paraId="3CCB4F61" w14:textId="77777777" w:rsidR="000719C2" w:rsidRPr="0052354E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2354E">
        <w:rPr>
          <w:rFonts w:ascii="Times New Roman" w:hAnsi="Times New Roman" w:cs="Times New Roman"/>
          <w:sz w:val="24"/>
          <w:szCs w:val="24"/>
        </w:rPr>
        <w:t xml:space="preserve">richiede il seguente ausilio necessario, in </w:t>
      </w:r>
      <w:proofErr w:type="gramStart"/>
      <w:r w:rsidRPr="0052354E">
        <w:rPr>
          <w:rFonts w:ascii="Times New Roman" w:hAnsi="Times New Roman" w:cs="Times New Roman"/>
          <w:sz w:val="24"/>
          <w:szCs w:val="24"/>
        </w:rPr>
        <w:t>relazione  al</w:t>
      </w:r>
      <w:proofErr w:type="gramEnd"/>
      <w:r w:rsidRPr="0052354E">
        <w:rPr>
          <w:rFonts w:ascii="Times New Roman" w:hAnsi="Times New Roman" w:cs="Times New Roman"/>
          <w:sz w:val="24"/>
          <w:szCs w:val="24"/>
        </w:rPr>
        <w:t xml:space="preserve"> proprio  handicap, per poter svolgere la prova ____________________________ e dichiara di avere/non avere necessità di tempi</w:t>
      </w:r>
      <w:r w:rsidRPr="00782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354E">
        <w:rPr>
          <w:rFonts w:ascii="Times New Roman" w:hAnsi="Times New Roman" w:cs="Times New Roman"/>
          <w:sz w:val="24"/>
          <w:szCs w:val="24"/>
        </w:rPr>
        <w:t>aggiuntivi per lo svolgimento della stessa, ai sensi dell'art. 20 della legge 5 febbraio 1992, n. 104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54E">
        <w:rPr>
          <w:rFonts w:ascii="Times New Roman" w:hAnsi="Times New Roman" w:cs="Times New Roman"/>
          <w:sz w:val="24"/>
          <w:szCs w:val="24"/>
        </w:rPr>
        <w:t>).</w:t>
      </w:r>
    </w:p>
    <w:p w14:paraId="5EB1152D" w14:textId="77777777" w:rsidR="000719C2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076B6">
        <w:rPr>
          <w:rFonts w:ascii="Times New Roman" w:hAnsi="Times New Roman" w:cs="Times New Roman"/>
          <w:sz w:val="24"/>
          <w:szCs w:val="24"/>
        </w:rPr>
        <w:t>di essere in possesso del seguente titolo di studio:_____________________________________ conseguit</w:t>
      </w:r>
      <w:r>
        <w:rPr>
          <w:rFonts w:ascii="Times New Roman" w:hAnsi="Times New Roman" w:cs="Times New Roman"/>
          <w:sz w:val="24"/>
          <w:szCs w:val="24"/>
        </w:rPr>
        <w:t>o presso _____________________</w:t>
      </w:r>
      <w:r w:rsidRPr="000076B6">
        <w:rPr>
          <w:rFonts w:ascii="Times New Roman" w:hAnsi="Times New Roman" w:cs="Times New Roman"/>
          <w:sz w:val="24"/>
          <w:szCs w:val="24"/>
        </w:rPr>
        <w:t>__________________________________________ di  _________________________ nell’anno ______ con la seguente votazione ___________________________;</w:t>
      </w:r>
    </w:p>
    <w:p w14:paraId="4A86507D" w14:textId="77777777" w:rsidR="000719C2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D1607">
        <w:rPr>
          <w:rFonts w:ascii="Times New Roman" w:hAnsi="Times New Roman" w:cs="Times New Roman"/>
          <w:sz w:val="24"/>
          <w:szCs w:val="24"/>
        </w:rPr>
        <w:t>di possedere idoneità fisica “piena” relativa alla mansione;</w:t>
      </w:r>
    </w:p>
    <w:p w14:paraId="1DCAAFE4" w14:textId="77777777" w:rsidR="000719C2" w:rsidRPr="00CD1607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07F0C">
        <w:rPr>
          <w:rFonts w:ascii="Times New Roman" w:hAnsi="Times New Roman" w:cs="Times New Roman"/>
          <w:sz w:val="24"/>
          <w:szCs w:val="24"/>
        </w:rPr>
        <w:t>di essere in possesso di patente di guida categoria ______, patente n. ________ del ___________</w:t>
      </w:r>
      <w:r>
        <w:rPr>
          <w:rFonts w:ascii="Times New Roman" w:hAnsi="Times New Roman" w:cs="Times New Roman"/>
          <w:sz w:val="24"/>
          <w:szCs w:val="24"/>
        </w:rPr>
        <w:t xml:space="preserve"> CQC n. __________ del _____________</w:t>
      </w:r>
      <w:r w:rsidRPr="00607F0C">
        <w:rPr>
          <w:rFonts w:ascii="Times New Roman" w:hAnsi="Times New Roman" w:cs="Times New Roman"/>
          <w:sz w:val="24"/>
          <w:szCs w:val="24"/>
        </w:rPr>
        <w:t>;</w:t>
      </w:r>
    </w:p>
    <w:p w14:paraId="03CA8790" w14:textId="77777777" w:rsidR="000719C2" w:rsidRPr="000076B6" w:rsidRDefault="000719C2" w:rsidP="000719C2">
      <w:pPr>
        <w:pStyle w:val="Testonormale"/>
        <w:widowControl/>
        <w:numPr>
          <w:ilvl w:val="0"/>
          <w:numId w:val="2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76B6">
        <w:rPr>
          <w:rFonts w:ascii="Times New Roman" w:hAnsi="Times New Roman" w:cs="Times New Roman"/>
          <w:sz w:val="24"/>
          <w:szCs w:val="24"/>
        </w:rPr>
        <w:t>di accettare integralmente le clausole previste dal bando per il presente concorso e di essere a conoscenza che il bando ha valore di notifica a tutti gli effetti;</w:t>
      </w:r>
    </w:p>
    <w:p w14:paraId="0BBF489A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 w:rsidRPr="000076B6">
        <w:t>Allega alla presente, con le modalità previste nel bando;</w:t>
      </w:r>
    </w:p>
    <w:p w14:paraId="4450F2A5" w14:textId="77777777" w:rsidR="000719C2" w:rsidRPr="000076B6" w:rsidRDefault="000719C2" w:rsidP="000719C2">
      <w:pPr>
        <w:numPr>
          <w:ilvl w:val="2"/>
          <w:numId w:val="3"/>
        </w:numPr>
        <w:tabs>
          <w:tab w:val="left" w:pos="360"/>
          <w:tab w:val="left" w:pos="1080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80" w:line="240" w:lineRule="auto"/>
        <w:jc w:val="both"/>
      </w:pPr>
      <w:r w:rsidRPr="000076B6">
        <w:t xml:space="preserve">ricevuta del versamento comprovante il pagamento della tassa di concorso </w:t>
      </w:r>
      <w:r w:rsidRPr="00B128D3">
        <w:t>di € 10,33;</w:t>
      </w:r>
    </w:p>
    <w:p w14:paraId="70796E58" w14:textId="77777777" w:rsidR="000719C2" w:rsidRPr="000076B6" w:rsidRDefault="000719C2" w:rsidP="000719C2">
      <w:pPr>
        <w:numPr>
          <w:ilvl w:val="2"/>
          <w:numId w:val="3"/>
        </w:numPr>
        <w:tabs>
          <w:tab w:val="left" w:pos="360"/>
          <w:tab w:val="left" w:pos="1080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80" w:line="240" w:lineRule="auto"/>
        <w:jc w:val="both"/>
      </w:pPr>
      <w:r w:rsidRPr="000076B6">
        <w:t>la copia fotostatica di un documento d’identità;</w:t>
      </w:r>
    </w:p>
    <w:p w14:paraId="7D8B0DF7" w14:textId="77777777" w:rsidR="000719C2" w:rsidRDefault="000719C2" w:rsidP="000719C2">
      <w:pPr>
        <w:numPr>
          <w:ilvl w:val="2"/>
          <w:numId w:val="3"/>
        </w:numPr>
        <w:tabs>
          <w:tab w:val="left" w:pos="360"/>
          <w:tab w:val="left" w:pos="1080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80" w:line="240" w:lineRule="auto"/>
        <w:jc w:val="both"/>
      </w:pPr>
      <w:r w:rsidRPr="000076B6">
        <w:t xml:space="preserve">eventuale documentazione utile ad attestare </w:t>
      </w:r>
      <w:r>
        <w:t xml:space="preserve">il diritto alla riserva del posto, </w:t>
      </w:r>
      <w:r w:rsidRPr="000076B6">
        <w:t>la precedenza o la preferenza nella nomina;</w:t>
      </w:r>
    </w:p>
    <w:p w14:paraId="5AA3C16D" w14:textId="77777777" w:rsidR="000719C2" w:rsidRDefault="000719C2" w:rsidP="000719C2">
      <w:pPr>
        <w:numPr>
          <w:ilvl w:val="2"/>
          <w:numId w:val="3"/>
        </w:numPr>
        <w:tabs>
          <w:tab w:val="left" w:pos="360"/>
          <w:tab w:val="left" w:pos="2124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 w:line="240" w:lineRule="auto"/>
        <w:jc w:val="both"/>
      </w:pPr>
      <w:r>
        <w:t xml:space="preserve">altro: </w:t>
      </w:r>
      <w:r w:rsidRPr="000076B6">
        <w:t>___________________________________________________</w:t>
      </w:r>
      <w:r>
        <w:t>_____________________</w:t>
      </w:r>
    </w:p>
    <w:p w14:paraId="574066CF" w14:textId="77777777" w:rsidR="000719C2" w:rsidRDefault="000719C2" w:rsidP="000719C2">
      <w:pPr>
        <w:tabs>
          <w:tab w:val="left" w:pos="360"/>
          <w:tab w:val="left" w:pos="2124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both"/>
      </w:pPr>
      <w:r>
        <w:t>________________________________________________________________________________</w:t>
      </w:r>
    </w:p>
    <w:p w14:paraId="5CB508D6" w14:textId="77777777" w:rsidR="000719C2" w:rsidRDefault="000719C2" w:rsidP="000719C2">
      <w:pPr>
        <w:tabs>
          <w:tab w:val="left" w:pos="360"/>
          <w:tab w:val="left" w:pos="2124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jc w:val="both"/>
      </w:pPr>
      <w:r>
        <w:t>_______________________________________________________________________________</w:t>
      </w:r>
      <w:r w:rsidRPr="000076B6">
        <w:t xml:space="preserve">. </w:t>
      </w:r>
    </w:p>
    <w:p w14:paraId="2820DA54" w14:textId="77777777" w:rsidR="000719C2" w:rsidRPr="00D44618" w:rsidRDefault="000719C2" w:rsidP="000719C2">
      <w:pPr>
        <w:tabs>
          <w:tab w:val="left" w:pos="360"/>
          <w:tab w:val="left" w:pos="2124"/>
          <w:tab w:val="left" w:pos="22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80"/>
        <w:jc w:val="both"/>
      </w:pPr>
    </w:p>
    <w:p w14:paraId="0F64812A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</w:pPr>
      <w:r w:rsidRPr="000076B6">
        <w:tab/>
        <w:t>Indirizzo cui inviare eventuali comunicazioni:</w:t>
      </w:r>
    </w:p>
    <w:p w14:paraId="1DBBE806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 w:line="240" w:lineRule="atLeast"/>
        <w:jc w:val="both"/>
      </w:pPr>
      <w:r w:rsidRPr="000076B6">
        <w:t>Via _______________________________ n. ___ C.A.P. _____________</w:t>
      </w:r>
    </w:p>
    <w:p w14:paraId="4CC0F7C2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 w:line="240" w:lineRule="atLeast"/>
        <w:jc w:val="both"/>
      </w:pPr>
      <w:r w:rsidRPr="000076B6">
        <w:t>Città __________________________________________ Tel. ____________ Fax ____________ e-mail____________________</w:t>
      </w:r>
      <w:r w:rsidRPr="00273503">
        <w:t xml:space="preserve"> </w:t>
      </w:r>
      <w:r>
        <w:t>PEC ____________________________</w:t>
      </w:r>
    </w:p>
    <w:p w14:paraId="21EDB58E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 w:rsidRPr="000076B6">
        <w:t>con impegno a comunicare le eventuali variazioni successive e riconoscendo che l'Amministrazione non assume alcuna responsabilità in caso di irreperibilità del destinatario.</w:t>
      </w:r>
    </w:p>
    <w:p w14:paraId="375AC787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</w:p>
    <w:p w14:paraId="30A54FB3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 w:rsidRPr="000076B6">
        <w:t>DATA, ____________________</w:t>
      </w:r>
    </w:p>
    <w:p w14:paraId="50EF4EB5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 w:rsidRPr="000076B6">
        <w:t xml:space="preserve">                          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076B6">
        <w:t>FIRMA</w:t>
      </w:r>
    </w:p>
    <w:p w14:paraId="07AB56F1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</w:p>
    <w:p w14:paraId="5332FF37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 w:rsidRPr="000076B6">
        <w:t xml:space="preserve">                            </w:t>
      </w:r>
      <w:r>
        <w:t xml:space="preserve">           </w:t>
      </w:r>
      <w:r>
        <w:tab/>
      </w:r>
      <w:r>
        <w:tab/>
      </w:r>
      <w:r>
        <w:tab/>
      </w:r>
      <w:r>
        <w:tab/>
        <w:t>________________________________</w:t>
      </w:r>
    </w:p>
    <w:p w14:paraId="6675CC80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</w:p>
    <w:p w14:paraId="50333D70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 w:rsidRPr="000076B6">
        <w:t>N.B.- Chi usa il presente modello è invitato a barrare le voci che non lo riguardano.</w:t>
      </w:r>
    </w:p>
    <w:p w14:paraId="58C8E3F4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</w:p>
    <w:p w14:paraId="2DDDE18E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 w:rsidRPr="000076B6">
        <w:t xml:space="preserve">     NOTE</w:t>
      </w:r>
      <w:r>
        <w:t xml:space="preserve"> </w:t>
      </w:r>
      <w:r w:rsidRPr="000076B6">
        <w:t>(da consultare attentamente)</w:t>
      </w:r>
    </w:p>
    <w:p w14:paraId="3422DD3A" w14:textId="77777777" w:rsidR="000719C2" w:rsidRPr="000076B6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 w:rsidRPr="000076B6">
        <w:t>(</w:t>
      </w:r>
      <w:r>
        <w:t>1</w:t>
      </w:r>
      <w:r w:rsidRPr="000076B6">
        <w:t xml:space="preserve">) Tale precisazione è richiesta solo ai candidati che abbiano </w:t>
      </w:r>
      <w:r>
        <w:t xml:space="preserve">diritto alla riserva del posto oppure </w:t>
      </w:r>
      <w:r w:rsidRPr="000076B6">
        <w:t>titoli di preferenza/precedenza.</w:t>
      </w:r>
    </w:p>
    <w:p w14:paraId="388DCF57" w14:textId="77777777" w:rsidR="000719C2" w:rsidRDefault="000719C2" w:rsidP="00071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jc w:val="both"/>
      </w:pPr>
      <w:r>
        <w:t>(2</w:t>
      </w:r>
      <w:r w:rsidRPr="000076B6">
        <w:t>) Tale precisazione è richiesta solo ai candidati portatori di handicap che chiedono l'uso degli ausili necessari e/o di tempi aggiuntivi;</w:t>
      </w:r>
    </w:p>
    <w:sectPr w:rsidR="00071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"/>
      <w:lvlJc w:val="left"/>
      <w:rPr>
        <w:rFonts w:ascii="Symbol" w:hAnsi="Symbol" w:cs="Times New Roman" w:hint="default"/>
        <w:b w:val="0"/>
        <w:i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i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2"/>
    <w:rsid w:val="000719C2"/>
    <w:rsid w:val="00C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3E70"/>
  <w15:chartTrackingRefBased/>
  <w15:docId w15:val="{7645CC0F-EF0C-4A27-99F6-CB152CA1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9C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71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719C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719C2"/>
    <w:pPr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19C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2021-09-27T09:53:00Z</dcterms:created>
  <dcterms:modified xsi:type="dcterms:W3CDTF">2021-09-27T09:54:00Z</dcterms:modified>
</cp:coreProperties>
</file>